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9B5CDD" w14:textId="7ED7013D" w:rsidR="00A3026C" w:rsidRDefault="00A3026C" w:rsidP="008901AF">
      <w:pPr>
        <w:keepNext/>
        <w:suppressAutoHyphens/>
        <w:spacing w:after="0" w:line="240" w:lineRule="auto"/>
        <w:ind w:left="720" w:hanging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                        Pruszków, dnia ………..202</w:t>
      </w:r>
      <w:r w:rsidR="002C7612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14:paraId="2C29BADF" w14:textId="77777777" w:rsidR="00A3026C" w:rsidRPr="00A3026C" w:rsidRDefault="00A3026C" w:rsidP="008901AF">
      <w:pPr>
        <w:keepNext/>
        <w:suppressAutoHyphens/>
        <w:spacing w:after="0" w:line="240" w:lineRule="auto"/>
        <w:ind w:left="720" w:hanging="360"/>
        <w:jc w:val="both"/>
        <w:outlineLvl w:val="0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A3026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Imię i nazwisko </w:t>
      </w:r>
    </w:p>
    <w:p w14:paraId="24095751" w14:textId="75432685" w:rsidR="00CF64C7" w:rsidRPr="00A3026C" w:rsidRDefault="00A3026C" w:rsidP="008901AF">
      <w:pPr>
        <w:keepNext/>
        <w:suppressAutoHyphens/>
        <w:spacing w:after="0" w:line="240" w:lineRule="auto"/>
        <w:ind w:left="720" w:hanging="360"/>
        <w:jc w:val="both"/>
        <w:outlineLvl w:val="0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A3026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rodzica/opiekuna prawnego</w:t>
      </w:r>
    </w:p>
    <w:p w14:paraId="45BD5688" w14:textId="77777777" w:rsidR="00A3026C" w:rsidRDefault="00A3026C" w:rsidP="008B1853">
      <w:pPr>
        <w:keepNext/>
        <w:suppressAutoHyphens/>
        <w:spacing w:after="0" w:line="24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C3A57B2" w14:textId="77777777" w:rsidR="00A3026C" w:rsidRDefault="00A3026C" w:rsidP="008B1853">
      <w:pPr>
        <w:keepNext/>
        <w:suppressAutoHyphens/>
        <w:spacing w:after="0" w:line="24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949337D" w14:textId="77777777" w:rsidR="0048187A" w:rsidRPr="00CF64C7" w:rsidRDefault="00CF64C7" w:rsidP="0048187A">
      <w:pPr>
        <w:keepNext/>
        <w:suppressAutoHyphens/>
        <w:spacing w:after="0" w:line="24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64C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WNIOSEK O PRZYJĘCIE DZIECKA </w:t>
      </w:r>
      <w:r w:rsidR="0048187A" w:rsidRPr="00CF64C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 DYŻUR WAKACYJNY</w:t>
      </w:r>
    </w:p>
    <w:p w14:paraId="647A28ED" w14:textId="77777777" w:rsidR="00924CF5" w:rsidRDefault="00527652" w:rsidP="00924CF5">
      <w:pPr>
        <w:keepNext/>
        <w:suppressAutoHyphens/>
        <w:spacing w:after="0" w:line="24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OODZIAŁU PRZEDSZKOLNEGO </w:t>
      </w:r>
    </w:p>
    <w:p w14:paraId="4EF4A02F" w14:textId="77777777" w:rsidR="00561BF0" w:rsidRDefault="00561BF0" w:rsidP="00924CF5">
      <w:pPr>
        <w:keepNext/>
        <w:suppressAutoHyphens/>
        <w:spacing w:after="0" w:line="24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A3F593F" w14:textId="5C0E0995" w:rsidR="00C443AA" w:rsidRPr="0048187A" w:rsidRDefault="00CF64C7" w:rsidP="00924CF5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818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Zgłaszam dziecko na </w:t>
      </w:r>
      <w:r w:rsidR="00527652" w:rsidRPr="004818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dyżur wakacyjny </w:t>
      </w:r>
      <w:r w:rsidR="00A3026C" w:rsidRPr="004818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527652" w:rsidRPr="004818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 terminie o</w:t>
      </w:r>
      <w:r w:rsidR="00E615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 …….</w:t>
      </w:r>
      <w:r w:rsidR="00FB36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818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</w:t>
      </w:r>
      <w:r w:rsidR="00FB36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E615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……….</w:t>
      </w:r>
      <w:r w:rsidR="00527652" w:rsidRPr="004818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12C15137" w14:textId="77777777" w:rsidR="0048187A" w:rsidRDefault="0048187A" w:rsidP="00890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6C3C21B" w14:textId="08C82570" w:rsidR="00C443AA" w:rsidRPr="0048187A" w:rsidRDefault="0048187A" w:rsidP="00890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818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</w:t>
      </w:r>
      <w:r w:rsidR="00C443AA" w:rsidRPr="004818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 </w:t>
      </w:r>
      <w:r w:rsidRPr="004818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</w:t>
      </w:r>
      <w:r w:rsidR="00C443AA" w:rsidRPr="004818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zkoły Podstawowej Nr </w:t>
      </w:r>
      <w:r w:rsidR="00E615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…….</w:t>
      </w:r>
      <w:r w:rsidR="00FB36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818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</w:t>
      </w:r>
      <w:r w:rsidR="00C443AA" w:rsidRPr="004818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Pruszkowie</w:t>
      </w:r>
      <w:r w:rsidR="00E615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przy ul. ……………….</w:t>
      </w:r>
    </w:p>
    <w:p w14:paraId="6F93FA7C" w14:textId="77777777" w:rsidR="0048187A" w:rsidRDefault="0048187A" w:rsidP="00890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8E7ED6" w14:textId="1D5561C1" w:rsidR="00C443AA" w:rsidRDefault="00C443AA" w:rsidP="00890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Czas pobytu dziecka w szkole: od……….. do ……….., tj. ……………..godzin dziennie.</w:t>
      </w:r>
    </w:p>
    <w:p w14:paraId="023044E3" w14:textId="77777777" w:rsidR="0048187A" w:rsidRDefault="0048187A" w:rsidP="00890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FFC57F" w14:textId="4B65681F" w:rsidR="00CF64C7" w:rsidRPr="00F43604" w:rsidRDefault="00C443AA" w:rsidP="00890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Zgłoszenie na posiłek obiadowy w szkole : </w:t>
      </w:r>
      <w:r w:rsidRPr="00F436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TAK</w:t>
      </w:r>
      <w:r w:rsidR="00F436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Pr="00F436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NIE</w:t>
      </w:r>
    </w:p>
    <w:p w14:paraId="6C30DB0E" w14:textId="77777777" w:rsidR="00A3026C" w:rsidRDefault="00A3026C" w:rsidP="00A3026C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446D8697" w14:textId="38D125B3" w:rsidR="00FB3677" w:rsidRDefault="00A3026C" w:rsidP="00A3026C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A302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Dziecko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Pr="00A302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realizuje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Pr="00A302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obowiązek </w:t>
      </w:r>
      <w:r w:rsidR="00FB36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rocznego przygotowania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FB36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przedszkolnego:</w:t>
      </w:r>
    </w:p>
    <w:p w14:paraId="4AA00B82" w14:textId="77777777" w:rsidR="00FB3677" w:rsidRDefault="00FB3677" w:rsidP="00A3026C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7E4180CE" w14:textId="1DB5042A" w:rsidR="00A3026C" w:rsidRPr="00A3026C" w:rsidRDefault="00FB3677" w:rsidP="00A3026C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A302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A3026C" w:rsidRPr="00A302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w </w:t>
      </w:r>
      <w:r w:rsidR="00A302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A3026C" w:rsidRPr="00A302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Szkole Podstawowej Nr …</w:t>
      </w:r>
      <w:r w:rsidR="009654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……</w:t>
      </w:r>
      <w:r w:rsidR="00A3026C" w:rsidRPr="00A302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w Pruszkowie</w:t>
      </w:r>
      <w:r w:rsidR="00A302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</w:t>
      </w:r>
    </w:p>
    <w:p w14:paraId="2E635976" w14:textId="77777777" w:rsidR="00CF64C7" w:rsidRPr="00A3026C" w:rsidRDefault="00CF64C7" w:rsidP="00A3026C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346BCEF2" w14:textId="77777777" w:rsidR="00CF64C7" w:rsidRPr="008901AF" w:rsidRDefault="00CF64C7" w:rsidP="008901AF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CF64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Dane dziecka (proszę wypełnić wszystkie rubryki)</w:t>
      </w:r>
      <w:r w:rsidR="008901AF" w:rsidRPr="008901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</w:t>
      </w:r>
    </w:p>
    <w:p w14:paraId="26EEF3E8" w14:textId="77777777" w:rsidR="00CF64C7" w:rsidRPr="00CF64C7" w:rsidRDefault="00CF64C7" w:rsidP="008901AF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6"/>
        <w:gridCol w:w="2265"/>
      </w:tblGrid>
      <w:tr w:rsidR="00CF64C7" w:rsidRPr="008901AF" w14:paraId="228FE07F" w14:textId="77777777" w:rsidTr="00CF64C7">
        <w:tc>
          <w:tcPr>
            <w:tcW w:w="2265" w:type="dxa"/>
          </w:tcPr>
          <w:p w14:paraId="380FC487" w14:textId="77777777" w:rsidR="00CF64C7" w:rsidRPr="008901AF" w:rsidRDefault="00CF64C7" w:rsidP="00890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AF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2265" w:type="dxa"/>
          </w:tcPr>
          <w:p w14:paraId="4FF34031" w14:textId="77777777" w:rsidR="00CF64C7" w:rsidRPr="008901AF" w:rsidRDefault="00CF64C7" w:rsidP="00890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AF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266" w:type="dxa"/>
          </w:tcPr>
          <w:p w14:paraId="41F266C7" w14:textId="0CC59AA1" w:rsidR="00CF64C7" w:rsidRPr="008901AF" w:rsidRDefault="009654BB" w:rsidP="00890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r w:rsidR="00CF64C7" w:rsidRPr="008901AF">
              <w:rPr>
                <w:rFonts w:ascii="Times New Roman" w:hAnsi="Times New Roman" w:cs="Times New Roman"/>
                <w:b/>
                <w:sz w:val="24"/>
                <w:szCs w:val="24"/>
              </w:rPr>
              <w:t>urodzenia</w:t>
            </w:r>
          </w:p>
        </w:tc>
        <w:tc>
          <w:tcPr>
            <w:tcW w:w="2266" w:type="dxa"/>
          </w:tcPr>
          <w:p w14:paraId="0B5DA501" w14:textId="77777777" w:rsidR="00CF64C7" w:rsidRPr="008901AF" w:rsidRDefault="00CF64C7" w:rsidP="00890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AF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</w:tr>
      <w:tr w:rsidR="00CF64C7" w:rsidRPr="008901AF" w14:paraId="268660D2" w14:textId="77777777" w:rsidTr="00CF64C7">
        <w:tc>
          <w:tcPr>
            <w:tcW w:w="2265" w:type="dxa"/>
          </w:tcPr>
          <w:p w14:paraId="04A42668" w14:textId="77777777" w:rsidR="00CF64C7" w:rsidRPr="008901AF" w:rsidRDefault="00CF64C7" w:rsidP="00890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21516" w14:textId="77777777" w:rsidR="008901AF" w:rsidRPr="008901AF" w:rsidRDefault="008901AF" w:rsidP="00890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FB466" w14:textId="77777777" w:rsidR="008901AF" w:rsidRPr="008901AF" w:rsidRDefault="008901AF" w:rsidP="00890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C488ADE" w14:textId="77777777" w:rsidR="00CF64C7" w:rsidRPr="008901AF" w:rsidRDefault="00CF64C7" w:rsidP="00890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6042A03" w14:textId="77777777" w:rsidR="00CF64C7" w:rsidRPr="008901AF" w:rsidRDefault="00CF64C7" w:rsidP="00890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8CC73E2" w14:textId="77777777" w:rsidR="00CF64C7" w:rsidRPr="008901AF" w:rsidRDefault="00CF64C7" w:rsidP="00890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3D2937" w14:textId="77777777" w:rsidR="00C07BDF" w:rsidRPr="008901AF" w:rsidRDefault="00C07BDF" w:rsidP="008901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62DD0D" w14:textId="77777777" w:rsidR="008901AF" w:rsidRPr="008901AF" w:rsidRDefault="008901AF" w:rsidP="008901AF">
      <w:pPr>
        <w:pStyle w:val="Nagwek3"/>
        <w:numPr>
          <w:ilvl w:val="2"/>
          <w:numId w:val="1"/>
        </w:numPr>
        <w:jc w:val="both"/>
      </w:pPr>
      <w:r w:rsidRPr="008901AF">
        <w:t>Adres zamieszkania dziecka:</w:t>
      </w:r>
    </w:p>
    <w:p w14:paraId="68C70CCB" w14:textId="77777777" w:rsidR="008901AF" w:rsidRPr="008901AF" w:rsidRDefault="008901AF" w:rsidP="008901AF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1"/>
        <w:gridCol w:w="1812"/>
        <w:gridCol w:w="1813"/>
      </w:tblGrid>
      <w:tr w:rsidR="008901AF" w:rsidRPr="008901AF" w14:paraId="5C2310FA" w14:textId="77777777" w:rsidTr="008901AF">
        <w:tc>
          <w:tcPr>
            <w:tcW w:w="1812" w:type="dxa"/>
          </w:tcPr>
          <w:p w14:paraId="3742B61E" w14:textId="77777777" w:rsidR="008901AF" w:rsidRPr="008901AF" w:rsidRDefault="008901AF" w:rsidP="00890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01A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Kod pocztowy</w:t>
            </w:r>
          </w:p>
        </w:tc>
        <w:tc>
          <w:tcPr>
            <w:tcW w:w="1812" w:type="dxa"/>
          </w:tcPr>
          <w:p w14:paraId="155165BB" w14:textId="77777777" w:rsidR="008901AF" w:rsidRPr="008901AF" w:rsidRDefault="008901AF" w:rsidP="00890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01A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Miejscowość</w:t>
            </w:r>
          </w:p>
        </w:tc>
        <w:tc>
          <w:tcPr>
            <w:tcW w:w="1812" w:type="dxa"/>
          </w:tcPr>
          <w:p w14:paraId="6EB87FB0" w14:textId="77777777" w:rsidR="008901AF" w:rsidRPr="008901AF" w:rsidRDefault="008901AF" w:rsidP="00890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01A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Ulica</w:t>
            </w:r>
          </w:p>
        </w:tc>
        <w:tc>
          <w:tcPr>
            <w:tcW w:w="1813" w:type="dxa"/>
          </w:tcPr>
          <w:p w14:paraId="37076B17" w14:textId="77777777" w:rsidR="008901AF" w:rsidRPr="008901AF" w:rsidRDefault="008901AF" w:rsidP="00890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01A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Nr domu</w:t>
            </w:r>
          </w:p>
        </w:tc>
        <w:tc>
          <w:tcPr>
            <w:tcW w:w="1813" w:type="dxa"/>
          </w:tcPr>
          <w:p w14:paraId="32A4176A" w14:textId="77777777" w:rsidR="008901AF" w:rsidRPr="008901AF" w:rsidRDefault="008901AF" w:rsidP="00890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01A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Nr lokalu</w:t>
            </w:r>
          </w:p>
        </w:tc>
      </w:tr>
      <w:tr w:rsidR="008901AF" w:rsidRPr="008901AF" w14:paraId="3E51243E" w14:textId="77777777" w:rsidTr="008901AF">
        <w:tc>
          <w:tcPr>
            <w:tcW w:w="1812" w:type="dxa"/>
          </w:tcPr>
          <w:p w14:paraId="484F2DFF" w14:textId="77777777" w:rsidR="008901AF" w:rsidRDefault="008901AF" w:rsidP="00890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20A46E0C" w14:textId="77777777" w:rsidR="00BD50FA" w:rsidRPr="008901AF" w:rsidRDefault="00BD50FA" w:rsidP="00890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</w:tcPr>
          <w:p w14:paraId="5F1E971A" w14:textId="77777777" w:rsidR="008901AF" w:rsidRPr="008901AF" w:rsidRDefault="008901AF" w:rsidP="00890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</w:tcPr>
          <w:p w14:paraId="3397AAFF" w14:textId="77777777" w:rsidR="008901AF" w:rsidRPr="008901AF" w:rsidRDefault="008901AF" w:rsidP="00890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3" w:type="dxa"/>
          </w:tcPr>
          <w:p w14:paraId="5C87B75A" w14:textId="77777777" w:rsidR="008901AF" w:rsidRPr="008901AF" w:rsidRDefault="008901AF" w:rsidP="00890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3" w:type="dxa"/>
          </w:tcPr>
          <w:p w14:paraId="5D91D2CE" w14:textId="77777777" w:rsidR="008901AF" w:rsidRPr="008901AF" w:rsidRDefault="008901AF" w:rsidP="00890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9E83E95" w14:textId="77777777" w:rsidR="008901AF" w:rsidRPr="008901AF" w:rsidRDefault="008901AF" w:rsidP="008901AF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DB5AEB8" w14:textId="77777777" w:rsidR="008901AF" w:rsidRPr="00BD50FA" w:rsidRDefault="008901AF" w:rsidP="008901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0FA">
        <w:rPr>
          <w:rFonts w:ascii="Times New Roman" w:hAnsi="Times New Roman" w:cs="Times New Roman"/>
          <w:b/>
          <w:sz w:val="24"/>
          <w:szCs w:val="24"/>
        </w:rPr>
        <w:t>Dane dotyczące rodzicó</w:t>
      </w:r>
      <w:r w:rsidRPr="00BD50F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BD50FA">
        <w:rPr>
          <w:rFonts w:ascii="Times New Roman" w:hAnsi="Times New Roman" w:cs="Times New Roman"/>
          <w:b/>
          <w:sz w:val="24"/>
          <w:szCs w:val="24"/>
        </w:rPr>
        <w:instrText xml:space="preserve"> LISTNUM </w:instrText>
      </w:r>
      <w:r w:rsidRPr="00BD50F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BD50FA">
        <w:rPr>
          <w:rFonts w:ascii="Times New Roman" w:hAnsi="Times New Roman" w:cs="Times New Roman"/>
          <w:b/>
          <w:sz w:val="24"/>
          <w:szCs w:val="24"/>
        </w:rPr>
        <w:t>w: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901AF" w:rsidRPr="008901AF" w14:paraId="381D0035" w14:textId="77777777" w:rsidTr="00A40DB0">
        <w:tc>
          <w:tcPr>
            <w:tcW w:w="3020" w:type="dxa"/>
          </w:tcPr>
          <w:p w14:paraId="6DFCCBD1" w14:textId="77777777" w:rsidR="008901AF" w:rsidRPr="008901AF" w:rsidRDefault="008901AF" w:rsidP="008901A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1623FE40" w14:textId="77777777" w:rsidR="008901AF" w:rsidRPr="008901AF" w:rsidRDefault="008901AF" w:rsidP="008901A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0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Matka</w:t>
            </w:r>
          </w:p>
        </w:tc>
        <w:tc>
          <w:tcPr>
            <w:tcW w:w="3021" w:type="dxa"/>
          </w:tcPr>
          <w:p w14:paraId="7DDD9152" w14:textId="77777777" w:rsidR="008901AF" w:rsidRPr="008901AF" w:rsidRDefault="008901AF" w:rsidP="008901A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0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Ojciec</w:t>
            </w:r>
          </w:p>
        </w:tc>
      </w:tr>
      <w:tr w:rsidR="008901AF" w:rsidRPr="008901AF" w14:paraId="7BFA40DB" w14:textId="77777777" w:rsidTr="00A40DB0">
        <w:tc>
          <w:tcPr>
            <w:tcW w:w="3020" w:type="dxa"/>
          </w:tcPr>
          <w:p w14:paraId="4B9DD030" w14:textId="77777777" w:rsidR="008901AF" w:rsidRPr="008901AF" w:rsidRDefault="008901AF" w:rsidP="008901A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90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021" w:type="dxa"/>
          </w:tcPr>
          <w:p w14:paraId="025C105D" w14:textId="77777777" w:rsidR="008901AF" w:rsidRDefault="008901AF" w:rsidP="008901A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048A09A" w14:textId="5F8EBFAC" w:rsidR="0048187A" w:rsidRPr="008901AF" w:rsidRDefault="0048187A" w:rsidP="008901A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7D45DB47" w14:textId="77777777" w:rsidR="008901AF" w:rsidRPr="008901AF" w:rsidRDefault="008901AF" w:rsidP="008901A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901AF" w:rsidRPr="008901AF" w14:paraId="7B3ABDF7" w14:textId="77777777" w:rsidTr="00A40DB0">
        <w:tc>
          <w:tcPr>
            <w:tcW w:w="3020" w:type="dxa"/>
          </w:tcPr>
          <w:p w14:paraId="4A9708C5" w14:textId="77777777" w:rsidR="008901AF" w:rsidRPr="008901AF" w:rsidRDefault="008901AF" w:rsidP="008901A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90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3021" w:type="dxa"/>
          </w:tcPr>
          <w:p w14:paraId="7F223D18" w14:textId="77777777" w:rsidR="008901AF" w:rsidRDefault="008901AF" w:rsidP="008901A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F38471C" w14:textId="10CF6354" w:rsidR="0048187A" w:rsidRPr="008901AF" w:rsidRDefault="0048187A" w:rsidP="008901A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4D0CB2F8" w14:textId="77777777" w:rsidR="008901AF" w:rsidRPr="008901AF" w:rsidRDefault="008901AF" w:rsidP="008901A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901AF" w:rsidRPr="008901AF" w14:paraId="7F0B80C8" w14:textId="77777777" w:rsidTr="00A40DB0">
        <w:tc>
          <w:tcPr>
            <w:tcW w:w="3020" w:type="dxa"/>
          </w:tcPr>
          <w:p w14:paraId="17969FD3" w14:textId="77777777" w:rsidR="008901AF" w:rsidRPr="008901AF" w:rsidRDefault="008901AF" w:rsidP="008901A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90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Nr telefonu do kontaktu</w:t>
            </w:r>
          </w:p>
        </w:tc>
        <w:tc>
          <w:tcPr>
            <w:tcW w:w="3021" w:type="dxa"/>
          </w:tcPr>
          <w:p w14:paraId="087E1522" w14:textId="77777777" w:rsidR="008901AF" w:rsidRPr="008901AF" w:rsidRDefault="008901AF" w:rsidP="008901A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59B1C4CD" w14:textId="77777777" w:rsidR="008901AF" w:rsidRDefault="008901AF" w:rsidP="008901A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7FD64A8" w14:textId="1ADADF35" w:rsidR="00924CF5" w:rsidRPr="008901AF" w:rsidRDefault="00924CF5" w:rsidP="008901A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901AF" w:rsidRPr="008901AF" w14:paraId="3775C857" w14:textId="77777777" w:rsidTr="00A40DB0">
        <w:tc>
          <w:tcPr>
            <w:tcW w:w="3020" w:type="dxa"/>
          </w:tcPr>
          <w:p w14:paraId="77586D3E" w14:textId="77777777" w:rsidR="008901AF" w:rsidRPr="008901AF" w:rsidRDefault="008901AF" w:rsidP="008901A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90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 poczty elektronicznej</w:t>
            </w:r>
          </w:p>
        </w:tc>
        <w:tc>
          <w:tcPr>
            <w:tcW w:w="3021" w:type="dxa"/>
          </w:tcPr>
          <w:p w14:paraId="2C506905" w14:textId="77777777" w:rsidR="008901AF" w:rsidRDefault="008901AF" w:rsidP="008901A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663D5A4" w14:textId="20EC8253" w:rsidR="0048187A" w:rsidRPr="008901AF" w:rsidRDefault="0048187A" w:rsidP="008901A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0F07C0A2" w14:textId="77777777" w:rsidR="008901AF" w:rsidRPr="008901AF" w:rsidRDefault="008901AF" w:rsidP="008901A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3C938201" w14:textId="77777777" w:rsidR="008901AF" w:rsidRPr="008901AF" w:rsidRDefault="008901AF" w:rsidP="008901A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Dodatkowe informacje o dziecku i rodzinie mogące wpłynąć na funkcjonowanie dziecka  w oddziale przedszkolnym ( </w:t>
      </w:r>
      <w:r w:rsidRPr="008901AF"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zdrowia/uczulenia/, ewentualne potrzeby specjalne, diety itp.)</w:t>
      </w:r>
      <w:r w:rsidRPr="00890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8901A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…...…………………………………………………………………………………………………...……………………………………………………………………………………………………..............................................................................................................................................</w:t>
      </w:r>
    </w:p>
    <w:p w14:paraId="01EF3663" w14:textId="77777777" w:rsidR="008901AF" w:rsidRPr="008901AF" w:rsidRDefault="008901AF" w:rsidP="008901AF">
      <w:pPr>
        <w:tabs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01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Zobowiązuję się do:</w:t>
      </w:r>
    </w:p>
    <w:p w14:paraId="51061528" w14:textId="77777777" w:rsidR="008901AF" w:rsidRPr="008901AF" w:rsidRDefault="008901AF" w:rsidP="008901AF">
      <w:pPr>
        <w:numPr>
          <w:ilvl w:val="0"/>
          <w:numId w:val="3"/>
        </w:numPr>
        <w:tabs>
          <w:tab w:val="left" w:pos="360"/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t>Przestrzegania postanowień statutu szkoły.</w:t>
      </w:r>
    </w:p>
    <w:p w14:paraId="71668B47" w14:textId="77777777" w:rsidR="008901AF" w:rsidRPr="008901AF" w:rsidRDefault="008901AF" w:rsidP="008901AF">
      <w:pPr>
        <w:numPr>
          <w:ilvl w:val="0"/>
          <w:numId w:val="3"/>
        </w:numPr>
        <w:tabs>
          <w:tab w:val="left" w:pos="360"/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t>Przyprowadzania i odbierania dziecka ze szkoły osobiście lub przez upoważnioną na piśmie osobę zapewniającą dziecku pełne bezpieczeństwo.</w:t>
      </w:r>
    </w:p>
    <w:p w14:paraId="05FA1B48" w14:textId="77777777" w:rsidR="008901AF" w:rsidRPr="008901AF" w:rsidRDefault="008901AF" w:rsidP="008901AF">
      <w:pPr>
        <w:numPr>
          <w:ilvl w:val="0"/>
          <w:numId w:val="3"/>
        </w:numPr>
        <w:tabs>
          <w:tab w:val="left" w:pos="360"/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01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Przyprowadzania do przedszkola </w:t>
      </w:r>
      <w:r w:rsidRPr="008901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tylko</w:t>
      </w:r>
      <w:r w:rsidRPr="008901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zdrowego dziecka.</w:t>
      </w:r>
    </w:p>
    <w:p w14:paraId="66F54FA1" w14:textId="77777777" w:rsidR="008901AF" w:rsidRPr="008901AF" w:rsidRDefault="008901AF" w:rsidP="008901AF">
      <w:pPr>
        <w:numPr>
          <w:ilvl w:val="0"/>
          <w:numId w:val="3"/>
        </w:numPr>
        <w:tabs>
          <w:tab w:val="left" w:pos="360"/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t>Podawania do wiadomości przedszkola wszystkich zmian w informacjach dotyczących dziecka i rodziny.</w:t>
      </w:r>
    </w:p>
    <w:p w14:paraId="6BFCAF59" w14:textId="77777777" w:rsidR="008901AF" w:rsidRPr="008901AF" w:rsidRDefault="008901AF" w:rsidP="008901AF">
      <w:pPr>
        <w:tabs>
          <w:tab w:val="left" w:pos="360"/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248D2F3" w14:textId="769C7832" w:rsidR="008901AF" w:rsidRPr="008901AF" w:rsidRDefault="008901AF" w:rsidP="009654BB">
      <w:pPr>
        <w:tabs>
          <w:tab w:val="left" w:pos="360"/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t>W związku z realizacją celów opiekuńczo-wychowawczych wyrażam zgodę na wykorzystanie wizerunku dziecka w celach dokumentowania działalności i osiągnięć dyżurującego przedszkola.</w:t>
      </w:r>
    </w:p>
    <w:p w14:paraId="7ED19395" w14:textId="77777777" w:rsidR="008901AF" w:rsidRPr="008901AF" w:rsidRDefault="008901AF" w:rsidP="00890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Informacje dotyczące dziecka i jego rodziny są zebrane w celu szybkiego kontaktu w nagłych okolicznościach oraz poznania sytuacji rodzinnej dziecka. Dane te są udostępniane </w:t>
      </w:r>
      <w:r w:rsidRPr="00E44F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tylko</w:t>
      </w: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osobom upoważnionym do dostępu do danych osobowych zobowiązanym do zachowania tajemnicy służbowej.</w:t>
      </w:r>
    </w:p>
    <w:p w14:paraId="4917BD21" w14:textId="77777777" w:rsidR="008901AF" w:rsidRPr="008901AF" w:rsidRDefault="008901AF" w:rsidP="00890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zawarte w niniejszym dokumencie są zbierane w celu prawidłowej realizacji procesu opiekuńczo-wychowawczo-dydaktycznego oraz do celów organizacyjnych przedszkola. </w:t>
      </w:r>
    </w:p>
    <w:p w14:paraId="2EBF7A86" w14:textId="77777777" w:rsidR="008901AF" w:rsidRPr="008901AF" w:rsidRDefault="008901AF" w:rsidP="00890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CC30DD" w14:textId="77777777" w:rsidR="008901AF" w:rsidRPr="008901AF" w:rsidRDefault="008901AF" w:rsidP="00890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Oświadczam, że wyrażam zgodę</w:t>
      </w: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zebranie powyższych danych o dziecku i jego rodzinie na potrzeby realizacji prawidłowej organizacji dyżuru wakacyjnego oraz do celów organizacyjnych dyżurującego przedszkola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o ochronie danych) tzw. RODO Jednocześnie oświadczam, że zostałem poinformowany</w:t>
      </w: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prawie dostępu do treści swoich danych oraz możliwości ich poprawiania.</w:t>
      </w:r>
    </w:p>
    <w:p w14:paraId="6E7B3B04" w14:textId="77777777" w:rsidR="008901AF" w:rsidRPr="008901AF" w:rsidRDefault="008901AF" w:rsidP="00890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93F328" w14:textId="68E86DB6" w:rsidR="008901AF" w:rsidRPr="008901AF" w:rsidRDefault="008901AF" w:rsidP="00890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t>Administratorem danych jest Szkoła Podstawowa nr</w:t>
      </w:r>
      <w:r w:rsidR="00E61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…..</w:t>
      </w: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Pruszkowie </w:t>
      </w:r>
      <w:r w:rsidR="00E61586">
        <w:rPr>
          <w:rFonts w:ascii="Times New Roman" w:eastAsia="Times New Roman" w:hAnsi="Times New Roman" w:cs="Times New Roman"/>
          <w:sz w:val="24"/>
          <w:szCs w:val="24"/>
          <w:lang w:eastAsia="ar-SA"/>
        </w:rPr>
        <w:t>przy ul. ………..</w:t>
      </w:r>
      <w:r w:rsidR="007D310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pełniąca dyżur w określonym terminie.</w:t>
      </w:r>
    </w:p>
    <w:p w14:paraId="2EE402E6" w14:textId="77777777" w:rsidR="008901AF" w:rsidRPr="008901AF" w:rsidRDefault="008901AF" w:rsidP="00890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500253" w14:textId="77777777" w:rsidR="008901AF" w:rsidRPr="008901AF" w:rsidRDefault="008901AF" w:rsidP="00890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Oświadczam/y, że zapoznaliśmy się/zapoznałam się z zasadami organizacji dyżuru wakacyjnego oraz informacją o przetwarzaniu danych osobowych.  </w:t>
      </w:r>
    </w:p>
    <w:p w14:paraId="24762304" w14:textId="77777777" w:rsidR="008901AF" w:rsidRPr="008901AF" w:rsidRDefault="008901AF" w:rsidP="008901AF">
      <w:pPr>
        <w:tabs>
          <w:tab w:val="left" w:pos="360"/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2A037A" w14:textId="77777777" w:rsidR="008901AF" w:rsidRPr="008901AF" w:rsidRDefault="008901AF" w:rsidP="00890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0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Jesteśmy/jestem świadomi/świadoma/y odpowiedzialności karnej za składanie fałszywych oświadczeń.</w:t>
      </w:r>
    </w:p>
    <w:p w14:paraId="5DD453E8" w14:textId="77777777" w:rsidR="008901AF" w:rsidRPr="008901AF" w:rsidRDefault="008901AF" w:rsidP="008901AF">
      <w:pPr>
        <w:tabs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36E44F5" w14:textId="77777777" w:rsidR="0048187A" w:rsidRDefault="0048187A" w:rsidP="008901AF">
      <w:pPr>
        <w:tabs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A3DD66" w14:textId="23D9BE82" w:rsidR="008901AF" w:rsidRPr="008901AF" w:rsidRDefault="008901AF" w:rsidP="008901AF">
      <w:pPr>
        <w:tabs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Data…………………. </w:t>
      </w:r>
      <w:r w:rsidR="008B185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6A715E08" w14:textId="77777777" w:rsidR="008901AF" w:rsidRPr="008901AF" w:rsidRDefault="008901AF" w:rsidP="008901AF">
      <w:pPr>
        <w:tabs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…………………………………….</w:t>
      </w:r>
    </w:p>
    <w:p w14:paraId="1A3139CB" w14:textId="77777777" w:rsidR="008901AF" w:rsidRPr="0048187A" w:rsidRDefault="008901AF" w:rsidP="008901AF">
      <w:pPr>
        <w:tabs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8187A">
        <w:rPr>
          <w:rFonts w:ascii="Times New Roman" w:eastAsia="Times New Roman" w:hAnsi="Times New Roman" w:cs="Times New Roman"/>
          <w:i/>
          <w:iCs/>
          <w:lang w:eastAsia="ar-SA"/>
        </w:rPr>
        <w:t>Podpisy rodziców (opiekunów)</w:t>
      </w:r>
    </w:p>
    <w:p w14:paraId="6D82CEE6" w14:textId="77777777" w:rsidR="008901AF" w:rsidRDefault="008901AF" w:rsidP="008901AF">
      <w:pPr>
        <w:tabs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39548188" w14:textId="77777777" w:rsidR="00561BF0" w:rsidRPr="0048187A" w:rsidRDefault="00561BF0" w:rsidP="008901AF">
      <w:pPr>
        <w:tabs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4E48498F" w14:textId="77777777" w:rsidR="008901AF" w:rsidRPr="008901AF" w:rsidRDefault="008901AF" w:rsidP="008901AF">
      <w:pPr>
        <w:tabs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3AE477" w14:textId="77777777" w:rsidR="008901AF" w:rsidRPr="008901AF" w:rsidRDefault="008901AF" w:rsidP="008B1853">
      <w:pPr>
        <w:keepNext/>
        <w:numPr>
          <w:ilvl w:val="0"/>
          <w:numId w:val="1"/>
        </w:numPr>
        <w:tabs>
          <w:tab w:val="right" w:pos="9356"/>
        </w:tabs>
        <w:suppressAutoHyphens/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DECYZJA DYREKTORA O PRZYJĘCIU DZIECKA  NA DYŻUR WAKACYJNY</w:t>
      </w:r>
    </w:p>
    <w:p w14:paraId="5C5B8A30" w14:textId="35E2EB7C" w:rsidR="008901AF" w:rsidRPr="008901AF" w:rsidRDefault="008901AF" w:rsidP="00890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Dziecko zostało przyjęte na dyżur wakacyjny w terminie </w:t>
      </w:r>
      <w:r w:rsidR="007D3104" w:rsidRPr="004818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</w:t>
      </w:r>
      <w:r w:rsidR="007D31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E615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………</w:t>
      </w:r>
      <w:r w:rsidR="007D31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7D3104" w:rsidRPr="004818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</w:t>
      </w:r>
      <w:r w:rsidR="007D31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E615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……….</w:t>
      </w:r>
    </w:p>
    <w:p w14:paraId="0954F0BB" w14:textId="77777777" w:rsidR="0048187A" w:rsidRDefault="0048187A" w:rsidP="008B18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2625AF" w14:textId="46A1EC48" w:rsidR="007D3104" w:rsidRDefault="008901AF" w:rsidP="008B18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t>do Szkoły Podstawowej nr</w:t>
      </w:r>
      <w:r w:rsidR="00E61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</w:t>
      </w: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Pruszkowie </w:t>
      </w:r>
      <w:r w:rsidR="00E61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 </w:t>
      </w: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t>ul.</w:t>
      </w:r>
      <w:r w:rsidR="00E61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…………..</w:t>
      </w:r>
      <w:r w:rsidR="007D310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EF7989B" w14:textId="77777777" w:rsidR="007D3104" w:rsidRDefault="007D3104" w:rsidP="008B18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D12EED" w14:textId="04941CEB" w:rsidR="008901AF" w:rsidRPr="008901AF" w:rsidRDefault="008901AF" w:rsidP="008B18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7A020B9E" w14:textId="77777777" w:rsidR="008901AF" w:rsidRPr="008901AF" w:rsidRDefault="008901AF" w:rsidP="008901AF">
      <w:pPr>
        <w:tabs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……………………………….</w:t>
      </w:r>
    </w:p>
    <w:p w14:paraId="69B67A85" w14:textId="1AA3FCAB" w:rsidR="008901AF" w:rsidRPr="0048187A" w:rsidRDefault="008901AF" w:rsidP="0048187A">
      <w:pPr>
        <w:tabs>
          <w:tab w:val="right" w:pos="93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ar-SA"/>
        </w:rPr>
      </w:pPr>
      <w:r w:rsidRPr="0048187A">
        <w:rPr>
          <w:rFonts w:ascii="Times New Roman" w:eastAsia="Times New Roman" w:hAnsi="Times New Roman" w:cs="Times New Roman"/>
          <w:i/>
          <w:iCs/>
          <w:lang w:eastAsia="ar-SA"/>
        </w:rPr>
        <w:t>Pieczęć i podpis dyrektora</w:t>
      </w:r>
    </w:p>
    <w:p w14:paraId="188738A7" w14:textId="77777777" w:rsidR="008901AF" w:rsidRPr="008901AF" w:rsidRDefault="008901AF" w:rsidP="0089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</w:t>
      </w:r>
    </w:p>
    <w:p w14:paraId="16952D92" w14:textId="77777777" w:rsidR="008901AF" w:rsidRPr="008901AF" w:rsidRDefault="008901AF" w:rsidP="008901AF">
      <w:pPr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 matki/opiekunki prawnej</w:t>
      </w:r>
    </w:p>
    <w:p w14:paraId="7401F7C7" w14:textId="77777777" w:rsidR="008901AF" w:rsidRPr="008901AF" w:rsidRDefault="008901AF" w:rsidP="0089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</w:t>
      </w:r>
    </w:p>
    <w:p w14:paraId="0A8B80E9" w14:textId="77777777" w:rsidR="008901AF" w:rsidRPr="008901AF" w:rsidRDefault="008901AF" w:rsidP="008901AF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 ojca/opiekuna prawnego</w:t>
      </w:r>
    </w:p>
    <w:p w14:paraId="24DD289D" w14:textId="77777777" w:rsidR="008901AF" w:rsidRPr="008901AF" w:rsidRDefault="008901AF" w:rsidP="00890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6BCAD4" w14:textId="77777777" w:rsidR="008901AF" w:rsidRPr="008901AF" w:rsidRDefault="008901AF" w:rsidP="008B1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890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UPOWAŻNIENIE</w:t>
      </w:r>
    </w:p>
    <w:p w14:paraId="106F5FB0" w14:textId="77777777" w:rsidR="009654BB" w:rsidRDefault="008901AF" w:rsidP="0089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odbioru dziecka..................................................................................................................... </w:t>
      </w:r>
      <w:r w:rsidR="008B18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950FEE8" w14:textId="12638EF1" w:rsidR="008901AF" w:rsidRDefault="008901AF" w:rsidP="0089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8B1853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 przedszkolnego</w:t>
      </w:r>
      <w:r w:rsidRPr="00890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upoważniam/y następujące osoby: </w:t>
      </w:r>
    </w:p>
    <w:p w14:paraId="405D73E9" w14:textId="77777777" w:rsidR="009654BB" w:rsidRDefault="009654BB" w:rsidP="0089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43"/>
        <w:gridCol w:w="5831"/>
        <w:gridCol w:w="2835"/>
      </w:tblGrid>
      <w:tr w:rsidR="009654BB" w14:paraId="55C4E77D" w14:textId="77777777" w:rsidTr="009654BB">
        <w:tc>
          <w:tcPr>
            <w:tcW w:w="0" w:type="auto"/>
          </w:tcPr>
          <w:p w14:paraId="779E23BE" w14:textId="0655A6C8" w:rsidR="009654BB" w:rsidRDefault="009654BB" w:rsidP="008901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831" w:type="dxa"/>
          </w:tcPr>
          <w:p w14:paraId="08CE2A03" w14:textId="73B487D1" w:rsidR="009654BB" w:rsidRDefault="009654BB" w:rsidP="008901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*</w:t>
            </w:r>
          </w:p>
        </w:tc>
        <w:tc>
          <w:tcPr>
            <w:tcW w:w="2835" w:type="dxa"/>
          </w:tcPr>
          <w:p w14:paraId="682E5D79" w14:textId="69920B33" w:rsidR="009654BB" w:rsidRDefault="009654BB" w:rsidP="008901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</w:t>
            </w:r>
          </w:p>
        </w:tc>
      </w:tr>
      <w:tr w:rsidR="009654BB" w14:paraId="6D8C9116" w14:textId="77777777" w:rsidTr="009654BB">
        <w:tc>
          <w:tcPr>
            <w:tcW w:w="0" w:type="auto"/>
          </w:tcPr>
          <w:p w14:paraId="7DF17BE6" w14:textId="1EEBFFAE" w:rsidR="009654BB" w:rsidRDefault="009654BB" w:rsidP="008901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831" w:type="dxa"/>
          </w:tcPr>
          <w:p w14:paraId="5B5D7A44" w14:textId="77777777" w:rsidR="009654BB" w:rsidRDefault="009654BB" w:rsidP="008901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42B306C" w14:textId="1E4515AE" w:rsidR="00E44FA2" w:rsidRDefault="00E44FA2" w:rsidP="008901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77ED8176" w14:textId="77777777" w:rsidR="009654BB" w:rsidRDefault="009654BB" w:rsidP="008901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654BB" w14:paraId="08A54F6A" w14:textId="77777777" w:rsidTr="009654BB">
        <w:tc>
          <w:tcPr>
            <w:tcW w:w="0" w:type="auto"/>
          </w:tcPr>
          <w:p w14:paraId="44A6F7B2" w14:textId="5EBC7274" w:rsidR="009654BB" w:rsidRDefault="009654BB" w:rsidP="008901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831" w:type="dxa"/>
          </w:tcPr>
          <w:p w14:paraId="283E7AF3" w14:textId="77777777" w:rsidR="009654BB" w:rsidRDefault="009654BB" w:rsidP="008901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79477F" w14:textId="2C287C8A" w:rsidR="00E44FA2" w:rsidRDefault="00E44FA2" w:rsidP="008901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4BB8B930" w14:textId="77777777" w:rsidR="009654BB" w:rsidRDefault="009654BB" w:rsidP="008901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654BB" w14:paraId="3B644A5A" w14:textId="77777777" w:rsidTr="009654BB">
        <w:tc>
          <w:tcPr>
            <w:tcW w:w="0" w:type="auto"/>
          </w:tcPr>
          <w:p w14:paraId="48E45B57" w14:textId="7E7FA77A" w:rsidR="009654BB" w:rsidRDefault="009654BB" w:rsidP="008901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831" w:type="dxa"/>
          </w:tcPr>
          <w:p w14:paraId="061E68E6" w14:textId="77777777" w:rsidR="009654BB" w:rsidRDefault="009654BB" w:rsidP="008901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B90FD88" w14:textId="7FFF7452" w:rsidR="00E44FA2" w:rsidRDefault="00E44FA2" w:rsidP="008901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045B3DF3" w14:textId="77777777" w:rsidR="009654BB" w:rsidRDefault="009654BB" w:rsidP="008901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A67FBE3" w14:textId="77777777" w:rsidR="009654BB" w:rsidRPr="008901AF" w:rsidRDefault="009654BB" w:rsidP="0089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DC2376" w14:textId="77777777" w:rsidR="009654BB" w:rsidRPr="009654BB" w:rsidRDefault="009654BB" w:rsidP="009654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654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 Osoba upoważniona do odbioru dziecka jest zobowiązana do okazania dowodu osobistego, dokumentu ze zdjęciem.</w:t>
      </w:r>
    </w:p>
    <w:p w14:paraId="5DC1445E" w14:textId="05A1A8FA" w:rsidR="008901AF" w:rsidRPr="008901AF" w:rsidRDefault="008B1853" w:rsidP="0096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901AF" w:rsidRPr="008901AF">
        <w:rPr>
          <w:rFonts w:ascii="Times New Roman" w:eastAsia="Times New Roman" w:hAnsi="Times New Roman" w:cs="Times New Roman"/>
          <w:sz w:val="24"/>
          <w:szCs w:val="24"/>
          <w:lang w:eastAsia="pl-PL"/>
        </w:rPr>
        <w:t>Bierzemy na siebie pełną odpowiedzialność prawną za bezpieczeństwo odebranego dziecka od momentu jego odbioru przez wskazaną powyżej, upoważnioną  przez nas osobę.</w:t>
      </w:r>
    </w:p>
    <w:p w14:paraId="5A68BF69" w14:textId="77777777" w:rsidR="008901AF" w:rsidRPr="008901AF" w:rsidRDefault="008901AF" w:rsidP="00890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dane osobowe podane w niniejszym formularzu, podajemy za zgodą osób upoważnionych do odbioru dziecka.</w:t>
      </w:r>
    </w:p>
    <w:p w14:paraId="59184031" w14:textId="77777777" w:rsidR="009654BB" w:rsidRDefault="008901AF" w:rsidP="0089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</w:p>
    <w:p w14:paraId="7F84033F" w14:textId="094938E4" w:rsidR="008901AF" w:rsidRPr="008901AF" w:rsidRDefault="008901AF" w:rsidP="0089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</w:t>
      </w:r>
      <w:r w:rsidR="008B1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……</w:t>
      </w:r>
      <w:r w:rsidRPr="008901A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…………….…………………….</w:t>
      </w:r>
    </w:p>
    <w:p w14:paraId="16F7C1D5" w14:textId="5C8FBEFC" w:rsidR="008901AF" w:rsidRPr="0048187A" w:rsidRDefault="008901AF" w:rsidP="004818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</w:t>
      </w:r>
      <w:r w:rsidR="008B1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48187A">
        <w:rPr>
          <w:rFonts w:ascii="Times New Roman" w:eastAsia="Times New Roman" w:hAnsi="Times New Roman" w:cs="Times New Roman"/>
          <w:i/>
          <w:iCs/>
          <w:lang w:eastAsia="pl-PL"/>
        </w:rPr>
        <w:t>podpisy rodziców (opiekunów)</w:t>
      </w:r>
    </w:p>
    <w:p w14:paraId="39D3C42C" w14:textId="77777777" w:rsidR="008901AF" w:rsidRPr="008901AF" w:rsidRDefault="008B1853" w:rsidP="00890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Pruszków</w:t>
      </w:r>
      <w:r w:rsidR="008901AF" w:rsidRPr="008901AF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dnia...........................................         </w:t>
      </w:r>
    </w:p>
    <w:p w14:paraId="0C19A3E1" w14:textId="549E094C" w:rsidR="008901AF" w:rsidRDefault="008901AF" w:rsidP="008901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D78632" w14:textId="604400FB" w:rsidR="00E86364" w:rsidRDefault="00E86364" w:rsidP="008901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815195" w14:textId="77777777" w:rsidR="00561BF0" w:rsidRDefault="00561BF0" w:rsidP="008901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E68EB4" w14:textId="46FD49FC" w:rsidR="00E86364" w:rsidRDefault="00E86364" w:rsidP="008901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7FF7DB" w14:textId="77777777" w:rsidR="00E86364" w:rsidRPr="002C7612" w:rsidRDefault="00E86364" w:rsidP="00E86364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2C7612">
        <w:rPr>
          <w:rFonts w:ascii="Times New Roman" w:hAnsi="Times New Roman" w:cs="Times New Roman"/>
          <w:b/>
          <w:bCs/>
        </w:rPr>
        <w:lastRenderedPageBreak/>
        <w:t>Oświadczenie dotyczące ochrony danych osobowych</w:t>
      </w:r>
    </w:p>
    <w:p w14:paraId="565486C4" w14:textId="77777777" w:rsidR="00E86364" w:rsidRPr="00D30236" w:rsidRDefault="00E86364" w:rsidP="00E86364">
      <w:pPr>
        <w:pStyle w:val="Bezodstpw"/>
        <w:jc w:val="both"/>
        <w:rPr>
          <w:rFonts w:ascii="Times New Roman" w:hAnsi="Times New Roman" w:cs="Times New Roman"/>
        </w:rPr>
      </w:pPr>
      <w:r w:rsidRPr="00D30236">
        <w:rPr>
          <w:rFonts w:ascii="Times New Roman" w:hAnsi="Times New Roman" w:cs="Times New Roman"/>
        </w:rPr>
        <w:t xml:space="preserve"> </w:t>
      </w:r>
    </w:p>
    <w:p w14:paraId="03C2F0DD" w14:textId="3FDE28BD" w:rsidR="00E86364" w:rsidRPr="00D30236" w:rsidRDefault="00E86364" w:rsidP="00E86364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D30236">
        <w:rPr>
          <w:rFonts w:ascii="Times New Roman" w:hAnsi="Times New Roman" w:cs="Times New Roman"/>
        </w:rPr>
        <w:t>Informacja o przetwarzaniu danych osobowych na podstawie rozporządzenia Parlamentu Europejskiego i Rady (UE) 2016/679  z dnia 27 kwietnia 2016 r. w sprawie ochrony osób fizycznych w</w:t>
      </w:r>
      <w:r w:rsidR="00561BF0">
        <w:rPr>
          <w:rFonts w:ascii="Times New Roman" w:hAnsi="Times New Roman" w:cs="Times New Roman"/>
        </w:rPr>
        <w:t> </w:t>
      </w:r>
      <w:r w:rsidRPr="00D30236">
        <w:rPr>
          <w:rFonts w:ascii="Times New Roman" w:hAnsi="Times New Roman" w:cs="Times New Roman"/>
        </w:rPr>
        <w:t xml:space="preserve">związku z przetwarzaniem danych osobowych i w sprawie swobodnego przepływu takich danych oraz uchylenia dyrektywy 95/46/WE (ogólnego rozporządzenia o ochronie danych), Dz.U.UE.L.2016.119.1 (dalej: RODO) informujemy, że:  </w:t>
      </w:r>
    </w:p>
    <w:p w14:paraId="689EF1B9" w14:textId="77777777" w:rsidR="00E86364" w:rsidRPr="00D30236" w:rsidRDefault="00E86364" w:rsidP="00E86364">
      <w:pPr>
        <w:pStyle w:val="Bezodstpw"/>
        <w:jc w:val="both"/>
        <w:rPr>
          <w:rFonts w:ascii="Times New Roman" w:hAnsi="Times New Roman" w:cs="Times New Roman"/>
        </w:rPr>
      </w:pPr>
      <w:r w:rsidRPr="00D30236">
        <w:rPr>
          <w:rFonts w:ascii="Times New Roman" w:hAnsi="Times New Roman" w:cs="Times New Roman"/>
        </w:rPr>
        <w:t>1) Administratorami danych osobowych przetwarzanych w ramach procesu zapisów na dyżury wakacyjne są wytypowane szkoły podstawowe z oddziałami przedszkolnymi, w których zostały złożone wnioski i dziecko zostało przyjęte (lub nie przyjęte) na dyżur wakacyjny; dane kontaktowe administratorów są podane na stronach internetowych tych placówek,</w:t>
      </w:r>
    </w:p>
    <w:p w14:paraId="34AC4330" w14:textId="77777777" w:rsidR="00E86364" w:rsidRPr="00D30236" w:rsidRDefault="00E86364" w:rsidP="00E86364">
      <w:pPr>
        <w:pStyle w:val="Bezodstpw"/>
        <w:jc w:val="both"/>
        <w:rPr>
          <w:rFonts w:ascii="Times New Roman" w:hAnsi="Times New Roman" w:cs="Times New Roman"/>
        </w:rPr>
      </w:pPr>
      <w:r w:rsidRPr="00D30236">
        <w:rPr>
          <w:rFonts w:ascii="Times New Roman" w:hAnsi="Times New Roman" w:cs="Times New Roman"/>
        </w:rPr>
        <w:t xml:space="preserve">2) kontakt z inspektorem ochrony danych każdego Administratora - w każdej z placówek - jest możliwy: </w:t>
      </w:r>
    </w:p>
    <w:p w14:paraId="4F9A6160" w14:textId="77777777" w:rsidR="00E86364" w:rsidRPr="00D30236" w:rsidRDefault="00E86364" w:rsidP="00E86364">
      <w:pPr>
        <w:pStyle w:val="Bezodstpw"/>
        <w:jc w:val="both"/>
        <w:rPr>
          <w:rFonts w:ascii="Times New Roman" w:hAnsi="Times New Roman" w:cs="Times New Roman"/>
        </w:rPr>
      </w:pPr>
      <w:r w:rsidRPr="00D30236">
        <w:rPr>
          <w:rFonts w:ascii="Times New Roman" w:hAnsi="Times New Roman" w:cs="Times New Roman"/>
        </w:rPr>
        <w:t>a) pod adresem mailowym: iodo1.cuw@miasto.pruszkow.pl,</w:t>
      </w:r>
    </w:p>
    <w:p w14:paraId="70969104" w14:textId="77777777" w:rsidR="00E86364" w:rsidRPr="00D30236" w:rsidRDefault="00E86364" w:rsidP="00E86364">
      <w:pPr>
        <w:pStyle w:val="Bezodstpw"/>
        <w:jc w:val="both"/>
        <w:rPr>
          <w:rFonts w:ascii="Times New Roman" w:hAnsi="Times New Roman" w:cs="Times New Roman"/>
        </w:rPr>
      </w:pPr>
      <w:r w:rsidRPr="00D30236">
        <w:rPr>
          <w:rFonts w:ascii="Times New Roman" w:hAnsi="Times New Roman" w:cs="Times New Roman"/>
        </w:rPr>
        <w:t>b) przy użyciu danych kontaktowych placówki, w której wniosek został złożony.</w:t>
      </w:r>
    </w:p>
    <w:p w14:paraId="5B462AEE" w14:textId="166A25FC" w:rsidR="00E86364" w:rsidRPr="00D30236" w:rsidRDefault="00E86364" w:rsidP="00E86364">
      <w:pPr>
        <w:pStyle w:val="Bezodstpw"/>
        <w:jc w:val="both"/>
        <w:rPr>
          <w:rFonts w:ascii="Times New Roman" w:hAnsi="Times New Roman" w:cs="Times New Roman"/>
        </w:rPr>
      </w:pPr>
      <w:r w:rsidRPr="00D30236">
        <w:rPr>
          <w:rFonts w:ascii="Times New Roman" w:hAnsi="Times New Roman" w:cs="Times New Roman"/>
        </w:rPr>
        <w:t>UWAGA! Powyższe dane służą wyłącznie do kontaktu w sprawach związanych bezpośrednio z</w:t>
      </w:r>
      <w:r w:rsidR="00561BF0">
        <w:rPr>
          <w:rFonts w:ascii="Times New Roman" w:hAnsi="Times New Roman" w:cs="Times New Roman"/>
        </w:rPr>
        <w:t> </w:t>
      </w:r>
      <w:r w:rsidRPr="00D30236">
        <w:rPr>
          <w:rFonts w:ascii="Times New Roman" w:hAnsi="Times New Roman" w:cs="Times New Roman"/>
        </w:rPr>
        <w:t xml:space="preserve">przetwarzaniem danych osobowych, a inspektor ochrony danych nie posiada i nie udziela informacji dotyczących przebiegu procesu zapisów na dyżury wakacyjne, w szczególności informacji o ofercie placówki, statusie zgłoszenia, kryteriach ani wynikach zapisów; </w:t>
      </w:r>
    </w:p>
    <w:p w14:paraId="2DE9DCA1" w14:textId="77777777" w:rsidR="00E86364" w:rsidRPr="00D30236" w:rsidRDefault="00E86364" w:rsidP="00E86364">
      <w:pPr>
        <w:pStyle w:val="Bezodstpw"/>
        <w:jc w:val="both"/>
        <w:rPr>
          <w:rFonts w:ascii="Times New Roman" w:hAnsi="Times New Roman" w:cs="Times New Roman"/>
        </w:rPr>
      </w:pPr>
      <w:r w:rsidRPr="00D30236">
        <w:rPr>
          <w:rFonts w:ascii="Times New Roman" w:hAnsi="Times New Roman" w:cs="Times New Roman"/>
        </w:rPr>
        <w:t xml:space="preserve">3) dane osobowe dziecka i jego rodziców/opiekunów prawnych oraz dane osobowe osób upoważnionych do odbioru dziecka będą przetwarzane w celu przeprowadzenia procesu zapisów na dyżury wakacyjne;  </w:t>
      </w:r>
    </w:p>
    <w:p w14:paraId="7FC1E31A" w14:textId="77777777" w:rsidR="00E86364" w:rsidRPr="00D30236" w:rsidRDefault="00E86364" w:rsidP="00E86364">
      <w:pPr>
        <w:pStyle w:val="Bezodstpw"/>
        <w:jc w:val="both"/>
        <w:rPr>
          <w:rFonts w:ascii="Times New Roman" w:hAnsi="Times New Roman" w:cs="Times New Roman"/>
        </w:rPr>
      </w:pPr>
      <w:r w:rsidRPr="00D30236">
        <w:rPr>
          <w:rFonts w:ascii="Times New Roman" w:hAnsi="Times New Roman" w:cs="Times New Roman"/>
        </w:rPr>
        <w:t xml:space="preserve">4) odbiorcą danych osobowych wymienionych we wniosku mogą być: </w:t>
      </w:r>
    </w:p>
    <w:p w14:paraId="4C325BC0" w14:textId="77777777" w:rsidR="00E86364" w:rsidRPr="00D30236" w:rsidRDefault="00E86364" w:rsidP="00E86364">
      <w:pPr>
        <w:pStyle w:val="Bezodstpw"/>
        <w:jc w:val="both"/>
        <w:rPr>
          <w:rFonts w:ascii="Times New Roman" w:hAnsi="Times New Roman" w:cs="Times New Roman"/>
        </w:rPr>
      </w:pPr>
      <w:r w:rsidRPr="00D30236">
        <w:rPr>
          <w:rFonts w:ascii="Times New Roman" w:hAnsi="Times New Roman" w:cs="Times New Roman"/>
        </w:rPr>
        <w:t xml:space="preserve">a) organy administracji publicznej uprawnione do uzyskania informacji na podstawie przepisów prawa; </w:t>
      </w:r>
    </w:p>
    <w:p w14:paraId="42F69F9A" w14:textId="77777777" w:rsidR="00E86364" w:rsidRPr="00D30236" w:rsidRDefault="00E86364" w:rsidP="00E86364">
      <w:pPr>
        <w:pStyle w:val="Bezodstpw"/>
        <w:jc w:val="both"/>
        <w:rPr>
          <w:rFonts w:ascii="Times New Roman" w:hAnsi="Times New Roman" w:cs="Times New Roman"/>
        </w:rPr>
      </w:pPr>
      <w:r w:rsidRPr="00D30236">
        <w:rPr>
          <w:rFonts w:ascii="Times New Roman" w:hAnsi="Times New Roman" w:cs="Times New Roman"/>
        </w:rPr>
        <w:t xml:space="preserve">b) podmioty, z którymi Administrator zawarł umowę powierzenia danych; </w:t>
      </w:r>
    </w:p>
    <w:p w14:paraId="0A55C265" w14:textId="77777777" w:rsidR="00E86364" w:rsidRPr="00D30236" w:rsidRDefault="00E86364" w:rsidP="00E86364">
      <w:pPr>
        <w:pStyle w:val="Bezodstpw"/>
        <w:jc w:val="both"/>
        <w:rPr>
          <w:rFonts w:ascii="Times New Roman" w:hAnsi="Times New Roman" w:cs="Times New Roman"/>
        </w:rPr>
      </w:pPr>
      <w:r w:rsidRPr="00D30236">
        <w:rPr>
          <w:rFonts w:ascii="Times New Roman" w:hAnsi="Times New Roman" w:cs="Times New Roman"/>
        </w:rPr>
        <w:t xml:space="preserve">5) informacje dotyczące prowadzonego postępowania zapisów na dyżury wakacyjne, w tym </w:t>
      </w:r>
      <w:r w:rsidRPr="00D30236">
        <w:rPr>
          <w:rFonts w:ascii="Times New Roman" w:hAnsi="Times New Roman" w:cs="Times New Roman"/>
        </w:rPr>
        <w:br/>
        <w:t xml:space="preserve">w szczególności informacje o fakcie zakwalifikowania i przyjęcia dziecka mogą być wymieniane pomiędzy szkołami  w Pruszkowie, w celu usprawnienia procesu zapisów i wyeliminowania zjawiska blokowania miejsc; </w:t>
      </w:r>
    </w:p>
    <w:p w14:paraId="170F624D" w14:textId="77777777" w:rsidR="00E86364" w:rsidRPr="00D30236" w:rsidRDefault="00E86364" w:rsidP="00E86364">
      <w:pPr>
        <w:pStyle w:val="Bezodstpw"/>
        <w:jc w:val="both"/>
        <w:rPr>
          <w:rFonts w:ascii="Times New Roman" w:hAnsi="Times New Roman" w:cs="Times New Roman"/>
        </w:rPr>
      </w:pPr>
      <w:r w:rsidRPr="00D30236">
        <w:rPr>
          <w:rFonts w:ascii="Times New Roman" w:hAnsi="Times New Roman" w:cs="Times New Roman"/>
        </w:rPr>
        <w:t xml:space="preserve">6) dane osobowe nie będą przekazywane do państwa trzeciego ani do organizacji międzynarodowej; </w:t>
      </w:r>
    </w:p>
    <w:p w14:paraId="443AF3FF" w14:textId="4E71EE4A" w:rsidR="00E86364" w:rsidRPr="00D30236" w:rsidRDefault="00E86364" w:rsidP="00E86364">
      <w:pPr>
        <w:pStyle w:val="Bezodstpw"/>
        <w:jc w:val="both"/>
        <w:rPr>
          <w:rFonts w:ascii="Times New Roman" w:hAnsi="Times New Roman" w:cs="Times New Roman"/>
        </w:rPr>
      </w:pPr>
      <w:r w:rsidRPr="00D30236">
        <w:rPr>
          <w:rFonts w:ascii="Times New Roman" w:hAnsi="Times New Roman" w:cs="Times New Roman"/>
        </w:rPr>
        <w:t xml:space="preserve">7) dane zgromadzone w celach przyjęcia dziecka na dyżur wakacyjny oraz dokumentacja postępowania zapisów na dyżur wakacyjny będą przechowywane przez okres nie dłuższy niż do </w:t>
      </w:r>
      <w:r w:rsidRPr="00235197">
        <w:rPr>
          <w:rFonts w:ascii="Times New Roman" w:hAnsi="Times New Roman" w:cs="Times New Roman"/>
          <w:color w:val="000000" w:themeColor="text1"/>
        </w:rPr>
        <w:t>30.09.202</w:t>
      </w:r>
      <w:r w:rsidR="002C7612">
        <w:rPr>
          <w:rFonts w:ascii="Times New Roman" w:hAnsi="Times New Roman" w:cs="Times New Roman"/>
          <w:color w:val="000000" w:themeColor="text1"/>
        </w:rPr>
        <w:t>4</w:t>
      </w:r>
      <w:r w:rsidRPr="00235197">
        <w:rPr>
          <w:rFonts w:ascii="Times New Roman" w:hAnsi="Times New Roman" w:cs="Times New Roman"/>
          <w:color w:val="000000" w:themeColor="text1"/>
        </w:rPr>
        <w:t xml:space="preserve"> </w:t>
      </w:r>
      <w:r w:rsidRPr="00D30236">
        <w:rPr>
          <w:rFonts w:ascii="Times New Roman" w:hAnsi="Times New Roman" w:cs="Times New Roman"/>
        </w:rPr>
        <w:t xml:space="preserve">r . </w:t>
      </w:r>
    </w:p>
    <w:p w14:paraId="24AF572E" w14:textId="77777777" w:rsidR="00E86364" w:rsidRPr="00D30236" w:rsidRDefault="00E86364" w:rsidP="00E86364">
      <w:pPr>
        <w:pStyle w:val="Bezodstpw"/>
        <w:jc w:val="both"/>
        <w:rPr>
          <w:rFonts w:ascii="Times New Roman" w:hAnsi="Times New Roman" w:cs="Times New Roman"/>
        </w:rPr>
      </w:pPr>
      <w:r w:rsidRPr="00D30236">
        <w:rPr>
          <w:rFonts w:ascii="Times New Roman" w:hAnsi="Times New Roman" w:cs="Times New Roman"/>
        </w:rPr>
        <w:t xml:space="preserve">8) rodzicom/prawnym opiekunom dziecka przysługuje prawo dostępu do danych osobowych dziecka, żądania ich sprostowania lub usunięcia. Wniesienie żądania usunięcia danych jest równoznaczne </w:t>
      </w:r>
      <w:r>
        <w:rPr>
          <w:rFonts w:ascii="Times New Roman" w:hAnsi="Times New Roman" w:cs="Times New Roman"/>
        </w:rPr>
        <w:br/>
      </w:r>
      <w:r w:rsidRPr="00D30236">
        <w:rPr>
          <w:rFonts w:ascii="Times New Roman" w:hAnsi="Times New Roman" w:cs="Times New Roman"/>
        </w:rPr>
        <w:t xml:space="preserve">z rezygnacją z udziału w procesie zapisów na dyżury wakacyjne. Ponadto przysługuje im prawo </w:t>
      </w:r>
      <w:r>
        <w:rPr>
          <w:rFonts w:ascii="Times New Roman" w:hAnsi="Times New Roman" w:cs="Times New Roman"/>
        </w:rPr>
        <w:br/>
      </w:r>
      <w:r w:rsidRPr="00D30236">
        <w:rPr>
          <w:rFonts w:ascii="Times New Roman" w:hAnsi="Times New Roman" w:cs="Times New Roman"/>
        </w:rPr>
        <w:t xml:space="preserve">do żądania ograniczenia przetwarzania w przypadkach określonych w art. 18 RODO.  </w:t>
      </w:r>
    </w:p>
    <w:p w14:paraId="75B03582" w14:textId="77777777" w:rsidR="00E86364" w:rsidRPr="00D30236" w:rsidRDefault="00E86364" w:rsidP="00E86364">
      <w:pPr>
        <w:pStyle w:val="Bezodstpw"/>
        <w:jc w:val="both"/>
        <w:rPr>
          <w:rFonts w:ascii="Times New Roman" w:hAnsi="Times New Roman" w:cs="Times New Roman"/>
        </w:rPr>
      </w:pPr>
      <w:r w:rsidRPr="00D30236">
        <w:rPr>
          <w:rFonts w:ascii="Times New Roman" w:hAnsi="Times New Roman" w:cs="Times New Roman"/>
        </w:rPr>
        <w:t xml:space="preserve">9) W ramach prowadzenia procesu zapisów na dyżury wakacyjne dane nie są przetwarzane na postawie art. 6 ust. 1 lit. e) lub f) RODO, zatem prawo do wniesienia sprzeciwu na podstawie art. 21 RODO nie będzie mogło być zrealizowane. Podobnie ze względu na fakt, iż jedyną podstawą prawną przetwarzania danych w procesie naboru jest art. 6 ust. 1 lit. c) RODO, nie będzie mogło być zrealizowane prawo </w:t>
      </w:r>
      <w:r>
        <w:rPr>
          <w:rFonts w:ascii="Times New Roman" w:hAnsi="Times New Roman" w:cs="Times New Roman"/>
        </w:rPr>
        <w:br/>
      </w:r>
      <w:r w:rsidRPr="00D30236">
        <w:rPr>
          <w:rFonts w:ascii="Times New Roman" w:hAnsi="Times New Roman" w:cs="Times New Roman"/>
        </w:rPr>
        <w:t xml:space="preserve">do przenoszenia danych na podstawie art. 20 RODO; </w:t>
      </w:r>
    </w:p>
    <w:p w14:paraId="0401A61B" w14:textId="77777777" w:rsidR="00E86364" w:rsidRPr="00D30236" w:rsidRDefault="00E86364" w:rsidP="00E86364">
      <w:pPr>
        <w:pStyle w:val="Bezodstpw"/>
        <w:jc w:val="both"/>
        <w:rPr>
          <w:rFonts w:ascii="Times New Roman" w:hAnsi="Times New Roman" w:cs="Times New Roman"/>
        </w:rPr>
      </w:pPr>
      <w:r w:rsidRPr="00D30236">
        <w:rPr>
          <w:rFonts w:ascii="Times New Roman" w:hAnsi="Times New Roman" w:cs="Times New Roman"/>
        </w:rPr>
        <w:t xml:space="preserve">10) W trakcie przetwarzania danych na potrzeby procesu zapisów na dyżury wakacyjne nie dochodzi do wyłącznie zautomatyzowanego podejmowania decyzji ani do profilowania, a których mowa </w:t>
      </w:r>
      <w:r>
        <w:rPr>
          <w:rFonts w:ascii="Times New Roman" w:hAnsi="Times New Roman" w:cs="Times New Roman"/>
        </w:rPr>
        <w:br/>
      </w:r>
      <w:r w:rsidRPr="00D30236">
        <w:rPr>
          <w:rFonts w:ascii="Times New Roman" w:hAnsi="Times New Roman" w:cs="Times New Roman"/>
        </w:rPr>
        <w:t xml:space="preserve">w art. 22 ust. 1 i 4 RODO. Oznacza to, że żadne decyzje dotyczące przyjęcia na dyżur do szkoły nie zapadają wyłącznie automatycznie oraz że nie buduje się żadnych profili kandydatów; </w:t>
      </w:r>
    </w:p>
    <w:p w14:paraId="4E4E003F" w14:textId="266C39CC" w:rsidR="00E86364" w:rsidRPr="00D30236" w:rsidRDefault="00E86364" w:rsidP="00E86364">
      <w:pPr>
        <w:pStyle w:val="Bezodstpw"/>
        <w:jc w:val="both"/>
        <w:rPr>
          <w:rFonts w:ascii="Times New Roman" w:hAnsi="Times New Roman" w:cs="Times New Roman"/>
        </w:rPr>
      </w:pPr>
      <w:r w:rsidRPr="00D30236">
        <w:rPr>
          <w:rFonts w:ascii="Times New Roman" w:hAnsi="Times New Roman" w:cs="Times New Roman"/>
        </w:rPr>
        <w:t xml:space="preserve">11) rodzicom/opiekunom prawnym dziecka, jeżeli twierdzą, że przetwarzanie danych w procesie zapisów na dyżury wakacyjne narusza obowiązujące przepisy prawa, przysługuje prawo wniesienia skargi do organu nadzorczego, zgodnie z art. 77 RODO  (w Polsce organem nadzorczym jest </w:t>
      </w:r>
      <w:r w:rsidR="002C7612">
        <w:rPr>
          <w:rFonts w:ascii="Times New Roman" w:hAnsi="Times New Roman" w:cs="Times New Roman"/>
        </w:rPr>
        <w:t xml:space="preserve">Prezes </w:t>
      </w:r>
      <w:r w:rsidRPr="00D30236">
        <w:rPr>
          <w:rFonts w:ascii="Times New Roman" w:hAnsi="Times New Roman" w:cs="Times New Roman"/>
        </w:rPr>
        <w:t>Urz</w:t>
      </w:r>
      <w:r w:rsidR="002C7612">
        <w:rPr>
          <w:rFonts w:ascii="Times New Roman" w:hAnsi="Times New Roman" w:cs="Times New Roman"/>
        </w:rPr>
        <w:t>ędu</w:t>
      </w:r>
      <w:r w:rsidRPr="00D30236">
        <w:rPr>
          <w:rFonts w:ascii="Times New Roman" w:hAnsi="Times New Roman" w:cs="Times New Roman"/>
        </w:rPr>
        <w:t xml:space="preserve"> Ochrony Danych Osobowych adres siedziby:  ul. Stawki 2, 00-193 Warszawa),  z tym, że prawo wniesienia skargi dotyczy wyłącznie zgodności z prawem przetwarzania danych osobowych, </w:t>
      </w:r>
      <w:r>
        <w:rPr>
          <w:rFonts w:ascii="Times New Roman" w:hAnsi="Times New Roman" w:cs="Times New Roman"/>
        </w:rPr>
        <w:br/>
      </w:r>
      <w:r w:rsidRPr="00D30236">
        <w:rPr>
          <w:rFonts w:ascii="Times New Roman" w:hAnsi="Times New Roman" w:cs="Times New Roman"/>
        </w:rPr>
        <w:t xml:space="preserve">nie dotyczy zaś przebiegu procesu zapisów na dyżury wakacyjne; </w:t>
      </w:r>
    </w:p>
    <w:p w14:paraId="216C51B2" w14:textId="46EABE26" w:rsidR="00E86364" w:rsidRPr="00D30236" w:rsidRDefault="00E86364" w:rsidP="00E86364">
      <w:pPr>
        <w:pStyle w:val="Bezodstpw"/>
        <w:jc w:val="both"/>
        <w:rPr>
          <w:rFonts w:ascii="Times New Roman" w:hAnsi="Times New Roman" w:cs="Times New Roman"/>
        </w:rPr>
      </w:pPr>
      <w:r w:rsidRPr="00D30236">
        <w:rPr>
          <w:rFonts w:ascii="Times New Roman" w:hAnsi="Times New Roman" w:cs="Times New Roman"/>
        </w:rPr>
        <w:t xml:space="preserve">12) podanie danych zawartych we wniosku i dołączonych dokumentach nie jest obowiązkowe, jednak jest warunkiem umożliwiającym ubieganie się o przyjęcie dziecka na dyżur wakacyjny </w:t>
      </w:r>
      <w:r>
        <w:rPr>
          <w:rFonts w:ascii="Times New Roman" w:hAnsi="Times New Roman" w:cs="Times New Roman"/>
        </w:rPr>
        <w:br/>
      </w:r>
      <w:r w:rsidRPr="00D30236">
        <w:rPr>
          <w:rFonts w:ascii="Times New Roman" w:hAnsi="Times New Roman" w:cs="Times New Roman"/>
        </w:rPr>
        <w:t>do wytypowane</w:t>
      </w:r>
      <w:r>
        <w:rPr>
          <w:rFonts w:ascii="Times New Roman" w:hAnsi="Times New Roman" w:cs="Times New Roman"/>
        </w:rPr>
        <w:t>j</w:t>
      </w:r>
      <w:r w:rsidRPr="00D30236">
        <w:rPr>
          <w:rFonts w:ascii="Times New Roman" w:hAnsi="Times New Roman" w:cs="Times New Roman"/>
        </w:rPr>
        <w:t xml:space="preserve"> szk</w:t>
      </w:r>
      <w:r w:rsidR="007E4781">
        <w:rPr>
          <w:rFonts w:ascii="Times New Roman" w:hAnsi="Times New Roman" w:cs="Times New Roman"/>
        </w:rPr>
        <w:t>oły z oddziałami przedszkolnymi</w:t>
      </w:r>
      <w:r w:rsidRPr="00D30236">
        <w:rPr>
          <w:rFonts w:ascii="Times New Roman" w:hAnsi="Times New Roman" w:cs="Times New Roman"/>
        </w:rPr>
        <w:t xml:space="preserve">, co oznacza, że podanie danych zawartych </w:t>
      </w:r>
      <w:r>
        <w:rPr>
          <w:rFonts w:ascii="Times New Roman" w:hAnsi="Times New Roman" w:cs="Times New Roman"/>
        </w:rPr>
        <w:br/>
      </w:r>
      <w:r w:rsidRPr="00D30236">
        <w:rPr>
          <w:rFonts w:ascii="Times New Roman" w:hAnsi="Times New Roman" w:cs="Times New Roman"/>
        </w:rPr>
        <w:t>we wniosku jest konieczne  dla uczestniczenia w procesie zapisów na dyżury wakacyjne.</w:t>
      </w:r>
    </w:p>
    <w:p w14:paraId="53A8BD33" w14:textId="77777777" w:rsidR="00E86364" w:rsidRPr="008901AF" w:rsidRDefault="00E86364" w:rsidP="008901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6364" w:rsidRPr="008901AF" w:rsidSect="00A311C9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5027ED" w14:textId="77777777" w:rsidR="00A311C9" w:rsidRDefault="00A311C9" w:rsidP="00561BF0">
      <w:pPr>
        <w:spacing w:after="0" w:line="240" w:lineRule="auto"/>
      </w:pPr>
      <w:r>
        <w:separator/>
      </w:r>
    </w:p>
  </w:endnote>
  <w:endnote w:type="continuationSeparator" w:id="0">
    <w:p w14:paraId="21E81E3D" w14:textId="77777777" w:rsidR="00A311C9" w:rsidRDefault="00A311C9" w:rsidP="0056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49619109"/>
      <w:docPartObj>
        <w:docPartGallery w:val="Page Numbers (Bottom of Page)"/>
        <w:docPartUnique/>
      </w:docPartObj>
    </w:sdtPr>
    <w:sdtContent>
      <w:p w14:paraId="566E0526" w14:textId="22F12834" w:rsidR="00561BF0" w:rsidRDefault="00561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295959" w14:textId="77777777" w:rsidR="00561BF0" w:rsidRDefault="00561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C48FC7" w14:textId="77777777" w:rsidR="00A311C9" w:rsidRDefault="00A311C9" w:rsidP="00561BF0">
      <w:pPr>
        <w:spacing w:after="0" w:line="240" w:lineRule="auto"/>
      </w:pPr>
      <w:r>
        <w:separator/>
      </w:r>
    </w:p>
  </w:footnote>
  <w:footnote w:type="continuationSeparator" w:id="0">
    <w:p w14:paraId="2FF47E3E" w14:textId="77777777" w:rsidR="00A311C9" w:rsidRDefault="00A311C9" w:rsidP="00561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4"/>
      <w:numFmt w:val="bullet"/>
      <w:pStyle w:val="Nagwek3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AD43D6"/>
    <w:multiLevelType w:val="hybridMultilevel"/>
    <w:tmpl w:val="491AD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2153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9883480">
    <w:abstractNumId w:val="1"/>
  </w:num>
  <w:num w:numId="3" w16cid:durableId="7205177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57072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4C7"/>
    <w:rsid w:val="00235197"/>
    <w:rsid w:val="002C7612"/>
    <w:rsid w:val="003C0F70"/>
    <w:rsid w:val="0048187A"/>
    <w:rsid w:val="00527652"/>
    <w:rsid w:val="00561BF0"/>
    <w:rsid w:val="007D3104"/>
    <w:rsid w:val="007E4781"/>
    <w:rsid w:val="008901AF"/>
    <w:rsid w:val="008B1853"/>
    <w:rsid w:val="008F04F3"/>
    <w:rsid w:val="00924CF5"/>
    <w:rsid w:val="009654BB"/>
    <w:rsid w:val="00A3026C"/>
    <w:rsid w:val="00A311C9"/>
    <w:rsid w:val="00AB1E99"/>
    <w:rsid w:val="00BD50FA"/>
    <w:rsid w:val="00C07BDF"/>
    <w:rsid w:val="00C443AA"/>
    <w:rsid w:val="00CF64C7"/>
    <w:rsid w:val="00E44FA2"/>
    <w:rsid w:val="00E61586"/>
    <w:rsid w:val="00E86364"/>
    <w:rsid w:val="00F43604"/>
    <w:rsid w:val="00FB3677"/>
    <w:rsid w:val="00FD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AC562"/>
  <w15:chartTrackingRefBased/>
  <w15:docId w15:val="{2FF820B2-8358-462C-B7C4-F2436857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901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8901AF"/>
    <w:pPr>
      <w:keepNext/>
      <w:numPr>
        <w:numId w:val="2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6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8901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89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901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8901AF"/>
    <w:pPr>
      <w:ind w:left="720"/>
      <w:contextualSpacing/>
    </w:pPr>
  </w:style>
  <w:style w:type="paragraph" w:styleId="Bezodstpw">
    <w:name w:val="No Spacing"/>
    <w:uiPriority w:val="1"/>
    <w:qFormat/>
    <w:rsid w:val="00E8636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7F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F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F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F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F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F9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61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BF0"/>
  </w:style>
  <w:style w:type="paragraph" w:styleId="Stopka">
    <w:name w:val="footer"/>
    <w:basedOn w:val="Normalny"/>
    <w:link w:val="StopkaZnak"/>
    <w:uiPriority w:val="99"/>
    <w:unhideWhenUsed/>
    <w:rsid w:val="00561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Pawłowska</dc:creator>
  <cp:keywords/>
  <dc:description/>
  <cp:lastModifiedBy>User</cp:lastModifiedBy>
  <cp:revision>6</cp:revision>
  <dcterms:created xsi:type="dcterms:W3CDTF">2022-04-28T13:10:00Z</dcterms:created>
  <dcterms:modified xsi:type="dcterms:W3CDTF">2024-04-23T10:40:00Z</dcterms:modified>
</cp:coreProperties>
</file>